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7A23" w14:textId="35E79316" w:rsidR="0029444A" w:rsidRDefault="00296AC1" w:rsidP="00E60EB6">
      <w:pPr>
        <w:tabs>
          <w:tab w:val="left" w:pos="2250"/>
          <w:tab w:val="left" w:pos="8460"/>
        </w:tabs>
        <w:spacing w:before="3000" w:after="120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 w:rsidRPr="00E60EB6">
        <w:rPr>
          <w:rFonts w:ascii="Arial" w:hAnsi="Arial" w:cs="Arial"/>
          <w:sz w:val="22"/>
        </w:rPr>
        <w:t xml:space="preserve"> </w:t>
      </w:r>
      <w:r w:rsidR="0029444A">
        <w:rPr>
          <w:rFonts w:ascii="Arial" w:hAnsi="Arial" w:cs="Arial"/>
          <w:b/>
          <w:bCs/>
          <w:szCs w:val="24"/>
        </w:rPr>
        <w:t>Court of Washington, County/City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E60EB6">
        <w:rPr>
          <w:rFonts w:ascii="Arial" w:hAnsi="Arial" w:cs="Arial"/>
          <w:bCs/>
          <w:szCs w:val="24"/>
          <w:u w:val="single"/>
        </w:rPr>
        <w:tab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3780"/>
      </w:tblGrid>
      <w:tr w:rsidR="00412DB2" w:rsidRPr="00344372" w14:paraId="6B977969" w14:textId="77777777" w:rsidTr="05ABA9D3">
        <w:trPr>
          <w:cantSplit/>
          <w:trHeight w:val="1638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430A654F" w14:textId="3B66ED48" w:rsidR="00412DB2" w:rsidRPr="00E55C6A" w:rsidRDefault="00412DB2" w:rsidP="00E55C6A">
            <w:pPr>
              <w:tabs>
                <w:tab w:val="left" w:pos="-720"/>
                <w:tab w:val="left" w:pos="4354"/>
                <w:tab w:val="left" w:pos="4444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21A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0DD6451" w14:textId="77777777" w:rsidR="00412DB2" w:rsidRPr="00E55C6A" w:rsidRDefault="00412DB2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0121AE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485E1805" w14:textId="77777777" w:rsidR="00412DB2" w:rsidRPr="00E55C6A" w:rsidRDefault="00412DB2" w:rsidP="00E55C6A">
            <w:pPr>
              <w:tabs>
                <w:tab w:val="left" w:pos="-720"/>
                <w:tab w:val="left" w:pos="2104"/>
              </w:tabs>
              <w:rPr>
                <w:rFonts w:ascii="Arial" w:hAnsi="Arial" w:cs="Arial"/>
                <w:sz w:val="22"/>
                <w:szCs w:val="22"/>
              </w:rPr>
            </w:pPr>
            <w:r w:rsidRPr="000121AE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5CCC522E" w14:textId="76A9B234" w:rsidR="00412DB2" w:rsidRPr="000121AE" w:rsidRDefault="00344372" w:rsidP="00E55C6A">
            <w:pPr>
              <w:tabs>
                <w:tab w:val="left" w:pos="-720"/>
                <w:tab w:val="center" w:pos="4354"/>
              </w:tabs>
              <w:spacing w:before="12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21A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5799644" w14:textId="4747A3FC" w:rsidR="00412DB2" w:rsidRPr="00E55C6A" w:rsidRDefault="00F2471C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 w:rsidRPr="00E55C6A">
              <w:rPr>
                <w:rFonts w:ascii="Arial" w:hAnsi="Arial" w:cs="Arial"/>
                <w:sz w:val="22"/>
                <w:szCs w:val="22"/>
              </w:rPr>
              <w:t>Defendant</w:t>
            </w:r>
            <w:r w:rsidR="003212F6" w:rsidRPr="00E55C6A">
              <w:rPr>
                <w:rFonts w:ascii="Arial" w:hAnsi="Arial" w:cs="Arial"/>
                <w:sz w:val="22"/>
                <w:szCs w:val="22"/>
              </w:rPr>
              <w:t>/Respondent</w:t>
            </w:r>
          </w:p>
        </w:tc>
        <w:tc>
          <w:tcPr>
            <w:tcW w:w="378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4486633A" w14:textId="23923779" w:rsidR="00412DB2" w:rsidRDefault="00412DB2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  <w:r w:rsidRPr="00E55C6A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0B67C9">
              <w:rPr>
                <w:rFonts w:ascii="Arial" w:hAnsi="Arial" w:cs="Arial"/>
                <w:b/>
                <w:sz w:val="22"/>
                <w:szCs w:val="22"/>
              </w:rPr>
              <w:t>: ___________________</w:t>
            </w:r>
          </w:p>
          <w:p w14:paraId="655C56D4" w14:textId="77777777" w:rsidR="000B67C9" w:rsidRPr="00E55C6A" w:rsidRDefault="000B67C9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98E92" w14:textId="045AF346" w:rsidR="00412DB2" w:rsidRPr="00E55C6A" w:rsidRDefault="00412DB2" w:rsidP="05ABA9D3">
            <w:pPr>
              <w:tabs>
                <w:tab w:val="left" w:pos="4470"/>
              </w:tabs>
              <w:spacing w:before="60" w:after="60"/>
              <w:ind w:right="58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5ABA9D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Declaration</w:t>
            </w:r>
            <w:r w:rsidR="005A368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7B7BF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of</w:t>
            </w:r>
            <w:r w:rsidR="005A368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Fifth Amendment</w:t>
            </w:r>
            <w:r w:rsidR="007B7BF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Privilege</w:t>
            </w:r>
          </w:p>
          <w:p w14:paraId="07FF6377" w14:textId="24F34C44" w:rsidR="00412DB2" w:rsidRPr="000121AE" w:rsidRDefault="00412DB2" w:rsidP="002138A5">
            <w:pPr>
              <w:tabs>
                <w:tab w:val="left" w:pos="-720"/>
                <w:tab w:val="left" w:pos="4470"/>
              </w:tabs>
              <w:spacing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E55C6A">
              <w:rPr>
                <w:rFonts w:ascii="Arial" w:hAnsi="Arial" w:cs="Arial"/>
                <w:b/>
                <w:spacing w:val="-2"/>
                <w:sz w:val="22"/>
                <w:szCs w:val="22"/>
              </w:rPr>
              <w:t>(</w:t>
            </w:r>
            <w:r w:rsidR="00200C94">
              <w:rPr>
                <w:rFonts w:ascii="Arial" w:hAnsi="Arial" w:cs="Arial"/>
                <w:b/>
                <w:spacing w:val="-2"/>
                <w:sz w:val="22"/>
                <w:szCs w:val="22"/>
              </w:rPr>
              <w:t>DCLR</w:t>
            </w:r>
            <w:r w:rsidR="00786891">
              <w:rPr>
                <w:rFonts w:ascii="Arial" w:hAnsi="Arial" w:cs="Arial"/>
                <w:b/>
                <w:spacing w:val="-2"/>
                <w:sz w:val="22"/>
                <w:szCs w:val="22"/>
              </w:rPr>
              <w:t>FA</w:t>
            </w:r>
            <w:r w:rsidRPr="00E55C6A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</w:p>
        </w:tc>
      </w:tr>
    </w:tbl>
    <w:p w14:paraId="4B00B452" w14:textId="4848A996" w:rsidR="005132DE" w:rsidRPr="00E55C6A" w:rsidRDefault="005132DE" w:rsidP="00E55C6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55C6A">
        <w:rPr>
          <w:rFonts w:ascii="Arial" w:hAnsi="Arial" w:cs="Arial"/>
          <w:b/>
          <w:sz w:val="28"/>
          <w:szCs w:val="28"/>
        </w:rPr>
        <w:t>Declaration</w:t>
      </w:r>
      <w:r w:rsidR="00DF130D">
        <w:rPr>
          <w:rFonts w:ascii="Arial" w:hAnsi="Arial" w:cs="Arial"/>
          <w:b/>
          <w:sz w:val="28"/>
          <w:szCs w:val="28"/>
        </w:rPr>
        <w:t xml:space="preserve"> </w:t>
      </w:r>
      <w:r w:rsidR="007B7BF7">
        <w:rPr>
          <w:rFonts w:ascii="Arial" w:hAnsi="Arial" w:cs="Arial"/>
          <w:b/>
          <w:sz w:val="28"/>
          <w:szCs w:val="28"/>
        </w:rPr>
        <w:t xml:space="preserve">of </w:t>
      </w:r>
      <w:r w:rsidR="005A3681">
        <w:rPr>
          <w:rFonts w:ascii="Arial" w:hAnsi="Arial" w:cs="Arial"/>
          <w:b/>
          <w:sz w:val="28"/>
          <w:szCs w:val="28"/>
        </w:rPr>
        <w:t>Fifth Amendment</w:t>
      </w:r>
      <w:r w:rsidR="007B7BF7">
        <w:rPr>
          <w:rFonts w:ascii="Arial" w:hAnsi="Arial" w:cs="Arial"/>
          <w:b/>
          <w:sz w:val="28"/>
          <w:szCs w:val="28"/>
        </w:rPr>
        <w:t xml:space="preserve"> Privilege</w:t>
      </w:r>
    </w:p>
    <w:p w14:paraId="3B3F15DF" w14:textId="737241EA" w:rsidR="00793EC1" w:rsidRDefault="00793EC1" w:rsidP="00E60EB6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79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5A3681">
        <w:rPr>
          <w:rFonts w:ascii="Arial" w:hAnsi="Arial" w:cs="Arial"/>
          <w:sz w:val="22"/>
          <w:szCs w:val="22"/>
        </w:rPr>
        <w:t>plead</w:t>
      </w:r>
      <w:r>
        <w:rPr>
          <w:rFonts w:ascii="Arial" w:hAnsi="Arial" w:cs="Arial"/>
          <w:sz w:val="22"/>
          <w:szCs w:val="22"/>
        </w:rPr>
        <w:t xml:space="preserve"> my</w:t>
      </w:r>
      <w:r w:rsidR="00CE6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E62B3">
        <w:rPr>
          <w:rFonts w:ascii="Arial" w:hAnsi="Arial" w:cs="Arial"/>
          <w:sz w:val="22"/>
          <w:szCs w:val="22"/>
        </w:rPr>
        <w:t>Fifth</w:t>
      </w:r>
      <w:r>
        <w:rPr>
          <w:rFonts w:ascii="Arial" w:hAnsi="Arial" w:cs="Arial"/>
          <w:sz w:val="22"/>
          <w:szCs w:val="22"/>
        </w:rPr>
        <w:t xml:space="preserve"> </w:t>
      </w:r>
      <w:r w:rsidR="00A368A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mendment </w:t>
      </w:r>
      <w:r w:rsidR="004167DA">
        <w:rPr>
          <w:rFonts w:ascii="Arial" w:hAnsi="Arial" w:cs="Arial"/>
          <w:sz w:val="22"/>
          <w:szCs w:val="22"/>
        </w:rPr>
        <w:t xml:space="preserve">privilege </w:t>
      </w:r>
      <w:r>
        <w:rPr>
          <w:rFonts w:ascii="Arial" w:hAnsi="Arial" w:cs="Arial"/>
          <w:sz w:val="22"/>
          <w:szCs w:val="22"/>
        </w:rPr>
        <w:t>against self-incrimination</w:t>
      </w:r>
      <w:r w:rsidR="005A3681">
        <w:rPr>
          <w:rFonts w:ascii="Arial" w:hAnsi="Arial" w:cs="Arial"/>
          <w:sz w:val="22"/>
          <w:szCs w:val="22"/>
        </w:rPr>
        <w:t xml:space="preserve"> in response to the </w:t>
      </w:r>
      <w:r w:rsidR="005A3681" w:rsidRPr="00E60EB6">
        <w:rPr>
          <w:rFonts w:ascii="Arial" w:hAnsi="Arial" w:cs="Arial"/>
          <w:i/>
          <w:sz w:val="22"/>
          <w:szCs w:val="22"/>
        </w:rPr>
        <w:t xml:space="preserve">Order to Surrender and Prohibit Weapons </w:t>
      </w:r>
      <w:r w:rsidR="005A3681">
        <w:rPr>
          <w:rFonts w:ascii="Arial" w:hAnsi="Arial" w:cs="Arial"/>
          <w:sz w:val="22"/>
          <w:szCs w:val="22"/>
        </w:rPr>
        <w:t>issued on (</w:t>
      </w:r>
      <w:r w:rsidR="005A3681" w:rsidRPr="00A564FF">
        <w:rPr>
          <w:rFonts w:ascii="Arial" w:hAnsi="Arial" w:cs="Arial"/>
          <w:i/>
          <w:sz w:val="22"/>
          <w:szCs w:val="22"/>
        </w:rPr>
        <w:t>date</w:t>
      </w:r>
      <w:r w:rsidR="005A3681">
        <w:rPr>
          <w:rFonts w:ascii="Arial" w:hAnsi="Arial" w:cs="Arial"/>
          <w:sz w:val="22"/>
          <w:szCs w:val="22"/>
        </w:rPr>
        <w:t xml:space="preserve">) </w:t>
      </w:r>
      <w:r w:rsidR="005A36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08747B33" w14:textId="01579B55" w:rsidR="00A368AE" w:rsidRDefault="00A368AE" w:rsidP="005132DE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in a civil case</w:t>
      </w:r>
      <w:r w:rsidR="00296A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court may make assumptions against me based on my refusal to provide information.</w:t>
      </w:r>
    </w:p>
    <w:p w14:paraId="1EBE5510" w14:textId="6C82A53D" w:rsidR="00412DB2" w:rsidRDefault="00412DB2" w:rsidP="00E55C6A">
      <w:pPr>
        <w:tabs>
          <w:tab w:val="left" w:pos="3600"/>
          <w:tab w:val="left" w:pos="7290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 w:rsidRPr="00E60EB6">
        <w:rPr>
          <w:rFonts w:ascii="Arial" w:hAnsi="Arial" w:cs="Arial"/>
          <w:sz w:val="22"/>
        </w:rPr>
        <w:t>(</w:t>
      </w:r>
      <w:r w:rsidR="005132DE">
        <w:rPr>
          <w:rFonts w:ascii="Arial" w:hAnsi="Arial" w:cs="Arial"/>
          <w:i/>
          <w:sz w:val="22"/>
        </w:rPr>
        <w:t>city</w:t>
      </w:r>
      <w:r w:rsidRPr="00E60EB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 Washington.</w:t>
      </w:r>
    </w:p>
    <w:p w14:paraId="06D211F8" w14:textId="77777777" w:rsidR="00412DB2" w:rsidRDefault="00412DB2" w:rsidP="00E60EB6">
      <w:pPr>
        <w:tabs>
          <w:tab w:val="left" w:pos="4680"/>
          <w:tab w:val="left" w:pos="5040"/>
          <w:tab w:val="left" w:pos="8460"/>
        </w:tabs>
        <w:spacing w:before="2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52419E5" w14:textId="1A46D6B3" w:rsidR="00A368AE" w:rsidRPr="00E60EB6" w:rsidRDefault="00412DB2" w:rsidP="00E829DA">
      <w:pPr>
        <w:tabs>
          <w:tab w:val="left" w:pos="5040"/>
        </w:tabs>
        <w:rPr>
          <w:rFonts w:ascii="Arial" w:hAnsi="Arial" w:cs="Arial"/>
          <w:sz w:val="20"/>
          <w:szCs w:val="22"/>
        </w:rPr>
      </w:pPr>
      <w:r w:rsidRPr="00E60EB6">
        <w:rPr>
          <w:rFonts w:ascii="Arial" w:hAnsi="Arial" w:cs="Arial"/>
          <w:sz w:val="20"/>
        </w:rPr>
        <w:t>Signature of Restrained Person</w:t>
      </w:r>
      <w:r w:rsidRPr="00E60EB6">
        <w:rPr>
          <w:rFonts w:ascii="Arial" w:hAnsi="Arial" w:cs="Arial"/>
          <w:sz w:val="22"/>
        </w:rPr>
        <w:tab/>
      </w:r>
      <w:r w:rsidRPr="00E60EB6">
        <w:rPr>
          <w:rFonts w:ascii="Arial" w:hAnsi="Arial" w:cs="Arial"/>
          <w:sz w:val="20"/>
          <w:szCs w:val="22"/>
        </w:rPr>
        <w:t>Print name</w:t>
      </w:r>
      <w:bookmarkStart w:id="0" w:name="_GoBack"/>
      <w:bookmarkEnd w:id="0"/>
    </w:p>
    <w:sectPr w:rsidR="00A368AE" w:rsidRPr="00E60E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53F49" w16cid:durableId="285F83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D30B" w14:textId="77777777" w:rsidR="00E14B90" w:rsidRDefault="00E14B90">
      <w:r>
        <w:separator/>
      </w:r>
    </w:p>
  </w:endnote>
  <w:endnote w:type="continuationSeparator" w:id="0">
    <w:p w14:paraId="086810E7" w14:textId="77777777" w:rsidR="00E14B90" w:rsidRDefault="00E1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EF23F4" w:rsidRPr="00EB308E" w14:paraId="1C8C781F" w14:textId="77777777" w:rsidTr="00EF23F4">
      <w:tc>
        <w:tcPr>
          <w:tcW w:w="2808" w:type="dxa"/>
          <w:shd w:val="clear" w:color="auto" w:fill="auto"/>
        </w:tcPr>
        <w:p w14:paraId="57B9930F" w14:textId="54087D3C" w:rsidR="00EF23F4" w:rsidRPr="00EB308E" w:rsidRDefault="00D62615" w:rsidP="00EF23F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62615">
            <w:rPr>
              <w:rFonts w:ascii="Arial" w:hAnsi="Arial" w:cs="Arial"/>
              <w:sz w:val="18"/>
              <w:szCs w:val="18"/>
            </w:rPr>
            <w:t xml:space="preserve">Laws of 2023, </w:t>
          </w:r>
          <w:proofErr w:type="spellStart"/>
          <w:r w:rsidRPr="00D62615">
            <w:rPr>
              <w:rFonts w:ascii="Arial" w:hAnsi="Arial" w:cs="Arial"/>
              <w:sz w:val="18"/>
              <w:szCs w:val="18"/>
            </w:rPr>
            <w:t>ch.</w:t>
          </w:r>
          <w:proofErr w:type="spellEnd"/>
          <w:r w:rsidRPr="00D62615">
            <w:rPr>
              <w:rFonts w:ascii="Arial" w:hAnsi="Arial" w:cs="Arial"/>
              <w:sz w:val="18"/>
              <w:szCs w:val="18"/>
            </w:rPr>
            <w:t xml:space="preserve"> 462</w:t>
          </w:r>
          <w:r>
            <w:rPr>
              <w:rFonts w:ascii="Arial" w:hAnsi="Arial" w:cs="Arial"/>
              <w:sz w:val="18"/>
              <w:szCs w:val="18"/>
            </w:rPr>
            <w:t xml:space="preserve"> sec. 403(9), U.S. Const. amend. V</w:t>
          </w:r>
          <w:r w:rsidRPr="00D62615" w:rsidDel="00F23D1D">
            <w:rPr>
              <w:rFonts w:ascii="Arial" w:hAnsi="Arial" w:cs="Arial"/>
              <w:sz w:val="18"/>
              <w:szCs w:val="18"/>
            </w:rPr>
            <w:t xml:space="preserve"> </w:t>
          </w:r>
          <w:r w:rsidR="00786891">
            <w:rPr>
              <w:rStyle w:val="PageNumber"/>
              <w:rFonts w:ascii="Arial" w:hAnsi="Arial" w:cs="Arial"/>
              <w:i/>
              <w:sz w:val="18"/>
              <w:szCs w:val="18"/>
            </w:rPr>
            <w:t>(10</w:t>
          </w:r>
          <w:r w:rsidR="00EF23F4" w:rsidRPr="00E60EB6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A564FF" w:rsidRPr="00E60EB6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="00EF23F4" w:rsidRPr="00296AC1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54B8802" w14:textId="5A55035B" w:rsidR="00EF23F4" w:rsidRPr="00EB308E" w:rsidRDefault="00F11F13" w:rsidP="003E5C75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</w:t>
          </w:r>
          <w:r w:rsidR="003E5C7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3523E3">
            <w:rPr>
              <w:rStyle w:val="PageNumber"/>
              <w:rFonts w:ascii="Arial" w:hAnsi="Arial" w:cs="Arial"/>
              <w:b/>
              <w:sz w:val="18"/>
              <w:szCs w:val="18"/>
            </w:rPr>
            <w:t>105</w:t>
          </w:r>
        </w:p>
      </w:tc>
      <w:tc>
        <w:tcPr>
          <w:tcW w:w="3576" w:type="dxa"/>
          <w:shd w:val="clear" w:color="auto" w:fill="auto"/>
        </w:tcPr>
        <w:p w14:paraId="3DAD7B3C" w14:textId="44A541B4" w:rsidR="00EF23F4" w:rsidRDefault="00EF23F4" w:rsidP="00EF23F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Declaration</w:t>
          </w:r>
          <w:r w:rsidR="00D62615">
            <w:rPr>
              <w:rFonts w:ascii="Arial" w:hAnsi="Arial" w:cs="Arial"/>
              <w:sz w:val="18"/>
              <w:szCs w:val="18"/>
            </w:rPr>
            <w:t xml:space="preserve"> </w:t>
          </w:r>
          <w:r w:rsidR="00A564FF">
            <w:rPr>
              <w:rFonts w:ascii="Arial" w:hAnsi="Arial" w:cs="Arial"/>
              <w:sz w:val="18"/>
              <w:szCs w:val="18"/>
            </w:rPr>
            <w:t>of Fifth Amendment Privilege</w:t>
          </w:r>
        </w:p>
        <w:p w14:paraId="435D83B7" w14:textId="7C894676" w:rsidR="00EF23F4" w:rsidRPr="00EB308E" w:rsidRDefault="000B67C9" w:rsidP="00E55C6A">
          <w:pPr>
            <w:pStyle w:val="Footer"/>
            <w:tabs>
              <w:tab w:val="left" w:pos="919"/>
              <w:tab w:val="center" w:pos="1680"/>
            </w:tabs>
            <w:jc w:val="center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EF23F4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8689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8689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7592D1ED" w14:textId="77777777" w:rsidR="00EF23F4" w:rsidRDefault="00EF23F4" w:rsidP="00E55C6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C3FBF20" w14:textId="247A2083" w:rsidR="00412DB2" w:rsidRDefault="00412DB2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F42F" w14:textId="77777777" w:rsidR="00E14B90" w:rsidRDefault="00E14B90">
      <w:r>
        <w:separator/>
      </w:r>
    </w:p>
  </w:footnote>
  <w:footnote w:type="continuationSeparator" w:id="0">
    <w:p w14:paraId="2E5CB54D" w14:textId="77777777" w:rsidR="00E14B90" w:rsidRDefault="00E1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0DB"/>
    <w:multiLevelType w:val="hybridMultilevel"/>
    <w:tmpl w:val="791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0B79"/>
    <w:multiLevelType w:val="hybridMultilevel"/>
    <w:tmpl w:val="C51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19C"/>
    <w:multiLevelType w:val="hybridMultilevel"/>
    <w:tmpl w:val="C6C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3"/>
    <w:rsid w:val="000121AE"/>
    <w:rsid w:val="00053BA3"/>
    <w:rsid w:val="0007109B"/>
    <w:rsid w:val="00085492"/>
    <w:rsid w:val="000968C0"/>
    <w:rsid w:val="000A0D67"/>
    <w:rsid w:val="000A3381"/>
    <w:rsid w:val="000B67C9"/>
    <w:rsid w:val="000F1C61"/>
    <w:rsid w:val="00127A89"/>
    <w:rsid w:val="00200C94"/>
    <w:rsid w:val="00201602"/>
    <w:rsid w:val="00211CD3"/>
    <w:rsid w:val="002138A5"/>
    <w:rsid w:val="002215C0"/>
    <w:rsid w:val="00255021"/>
    <w:rsid w:val="00257577"/>
    <w:rsid w:val="0029444A"/>
    <w:rsid w:val="00296AC1"/>
    <w:rsid w:val="003212F6"/>
    <w:rsid w:val="00344372"/>
    <w:rsid w:val="003523E3"/>
    <w:rsid w:val="003633B7"/>
    <w:rsid w:val="003D46F4"/>
    <w:rsid w:val="003E5C75"/>
    <w:rsid w:val="003E72C3"/>
    <w:rsid w:val="00412DB2"/>
    <w:rsid w:val="00412E89"/>
    <w:rsid w:val="004167DA"/>
    <w:rsid w:val="004552A8"/>
    <w:rsid w:val="004850E9"/>
    <w:rsid w:val="0049711F"/>
    <w:rsid w:val="004B6265"/>
    <w:rsid w:val="005132DE"/>
    <w:rsid w:val="00585FAE"/>
    <w:rsid w:val="005A3681"/>
    <w:rsid w:val="00600873"/>
    <w:rsid w:val="00602386"/>
    <w:rsid w:val="00620C01"/>
    <w:rsid w:val="0063068E"/>
    <w:rsid w:val="00681B0A"/>
    <w:rsid w:val="00683D69"/>
    <w:rsid w:val="006B494F"/>
    <w:rsid w:val="007056A2"/>
    <w:rsid w:val="00726B61"/>
    <w:rsid w:val="00782426"/>
    <w:rsid w:val="00786891"/>
    <w:rsid w:val="00793EC1"/>
    <w:rsid w:val="007B7BF7"/>
    <w:rsid w:val="007C41D9"/>
    <w:rsid w:val="007D27F7"/>
    <w:rsid w:val="007D443D"/>
    <w:rsid w:val="00831C8E"/>
    <w:rsid w:val="008D43D1"/>
    <w:rsid w:val="00934E06"/>
    <w:rsid w:val="009362BA"/>
    <w:rsid w:val="00942F61"/>
    <w:rsid w:val="00960E23"/>
    <w:rsid w:val="009B48AE"/>
    <w:rsid w:val="00A04548"/>
    <w:rsid w:val="00A368AE"/>
    <w:rsid w:val="00A564FF"/>
    <w:rsid w:val="00A73B88"/>
    <w:rsid w:val="00A80397"/>
    <w:rsid w:val="00A925A8"/>
    <w:rsid w:val="00B45D0B"/>
    <w:rsid w:val="00B53BD7"/>
    <w:rsid w:val="00B648E8"/>
    <w:rsid w:val="00B97BF4"/>
    <w:rsid w:val="00BA3761"/>
    <w:rsid w:val="00BF54E5"/>
    <w:rsid w:val="00C070CB"/>
    <w:rsid w:val="00C2779F"/>
    <w:rsid w:val="00C44BEF"/>
    <w:rsid w:val="00C85C0A"/>
    <w:rsid w:val="00CA2403"/>
    <w:rsid w:val="00CA4343"/>
    <w:rsid w:val="00CE0A58"/>
    <w:rsid w:val="00CE0C9C"/>
    <w:rsid w:val="00CE403E"/>
    <w:rsid w:val="00CE62B3"/>
    <w:rsid w:val="00D62615"/>
    <w:rsid w:val="00D74C01"/>
    <w:rsid w:val="00D77C24"/>
    <w:rsid w:val="00D93C1C"/>
    <w:rsid w:val="00DB30F9"/>
    <w:rsid w:val="00DD65EF"/>
    <w:rsid w:val="00DF130D"/>
    <w:rsid w:val="00E14B90"/>
    <w:rsid w:val="00E55C6A"/>
    <w:rsid w:val="00E60EB6"/>
    <w:rsid w:val="00E6595E"/>
    <w:rsid w:val="00E65EE4"/>
    <w:rsid w:val="00E829DA"/>
    <w:rsid w:val="00EA679F"/>
    <w:rsid w:val="00EF23F4"/>
    <w:rsid w:val="00F11F13"/>
    <w:rsid w:val="00F23D1D"/>
    <w:rsid w:val="00F2471C"/>
    <w:rsid w:val="00F36761"/>
    <w:rsid w:val="00F575C1"/>
    <w:rsid w:val="00F8612E"/>
    <w:rsid w:val="04F8EEF6"/>
    <w:rsid w:val="05AB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67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character" w:styleId="PageNumber">
    <w:name w:val="page number"/>
    <w:uiPriority w:val="99"/>
    <w:unhideWhenUsed/>
    <w:rsid w:val="0051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2023-10-02T22:46:00Z</dcterms:created>
  <dcterms:modified xsi:type="dcterms:W3CDTF">2023-10-02T22:46:00Z</dcterms:modified>
</cp:coreProperties>
</file>